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1B1C" w:rsidTr="0097298E">
        <w:tc>
          <w:tcPr>
            <w:tcW w:w="4788" w:type="dxa"/>
          </w:tcPr>
          <w:p w:rsidR="00A01B1C" w:rsidRDefault="0026221B" w:rsidP="00A01B1C">
            <w:pPr>
              <w:pStyle w:val="Heading1"/>
              <w:outlineLvl w:val="0"/>
            </w:pPr>
            <w:r>
              <w:t>Firefighter of the Year</w:t>
            </w:r>
            <w:r w:rsidR="00A01B1C" w:rsidRPr="0045170E">
              <w:t xml:space="preserve"> Application</w:t>
            </w:r>
          </w:p>
        </w:tc>
        <w:tc>
          <w:tcPr>
            <w:tcW w:w="4788" w:type="dxa"/>
          </w:tcPr>
          <w:p w:rsidR="00A01B1C" w:rsidRDefault="0026221B" w:rsidP="008954D1">
            <w:pPr>
              <w:pStyle w:val="Logo"/>
            </w:pPr>
            <w:r>
              <w:rPr>
                <w:noProof/>
              </w:rPr>
              <w:drawing>
                <wp:inline distT="0" distB="0" distL="0" distR="0">
                  <wp:extent cx="1609725" cy="9249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F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4255" cy="927586"/>
                          </a:xfrm>
                          <a:prstGeom prst="rect">
                            <a:avLst/>
                          </a:prstGeom>
                        </pic:spPr>
                      </pic:pic>
                    </a:graphicData>
                  </a:graphic>
                </wp:inline>
              </w:drawing>
            </w:r>
          </w:p>
        </w:tc>
      </w:tr>
    </w:tbl>
    <w:p w:rsidR="008D0133" w:rsidRPr="0036244F" w:rsidRDefault="008954D1" w:rsidP="00855A6B">
      <w:pPr>
        <w:pStyle w:val="Heading2"/>
      </w:pPr>
      <w:r>
        <w:t xml:space="preserve">Personal </w:t>
      </w:r>
      <w:r w:rsidR="00855A6B">
        <w:t>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724"/>
        <w:gridCol w:w="6852"/>
      </w:tblGrid>
      <w:tr w:rsidR="008D0133" w:rsidTr="00855A6B">
        <w:tc>
          <w:tcPr>
            <w:tcW w:w="2724" w:type="dxa"/>
            <w:tcBorders>
              <w:top w:val="single" w:sz="4" w:space="0" w:color="BFBFBF" w:themeColor="background1" w:themeShade="BF"/>
            </w:tcBorders>
            <w:vAlign w:val="center"/>
          </w:tcPr>
          <w:p w:rsidR="008D0133" w:rsidRPr="00112AFE" w:rsidRDefault="008D0133" w:rsidP="00A01B1C">
            <w:r>
              <w:t>Name</w:t>
            </w:r>
          </w:p>
        </w:tc>
        <w:tc>
          <w:tcPr>
            <w:tcW w:w="6852" w:type="dxa"/>
            <w:tcBorders>
              <w:top w:val="single" w:sz="4" w:space="0" w:color="BFBFBF" w:themeColor="background1" w:themeShade="BF"/>
            </w:tcBorders>
            <w:vAlign w:val="center"/>
          </w:tcPr>
          <w:p w:rsidR="008D0133" w:rsidRDefault="008D0133"/>
        </w:tc>
      </w:tr>
      <w:tr w:rsidR="008D0133" w:rsidTr="00855A6B">
        <w:tc>
          <w:tcPr>
            <w:tcW w:w="2724" w:type="dxa"/>
            <w:vAlign w:val="center"/>
          </w:tcPr>
          <w:p w:rsidR="008D0133" w:rsidRPr="00112AFE" w:rsidRDefault="008D0133" w:rsidP="00A01B1C">
            <w:r>
              <w:t xml:space="preserve">Street </w:t>
            </w:r>
            <w:r w:rsidRPr="00112AFE">
              <w:t>Address</w:t>
            </w:r>
          </w:p>
        </w:tc>
        <w:tc>
          <w:tcPr>
            <w:tcW w:w="6852" w:type="dxa"/>
            <w:vAlign w:val="center"/>
          </w:tcPr>
          <w:p w:rsidR="008D0133" w:rsidRDefault="008D0133"/>
        </w:tc>
      </w:tr>
      <w:tr w:rsidR="008D0133" w:rsidTr="00855A6B">
        <w:tc>
          <w:tcPr>
            <w:tcW w:w="2724" w:type="dxa"/>
            <w:vAlign w:val="center"/>
          </w:tcPr>
          <w:p w:rsidR="008D0133" w:rsidRPr="00112AFE" w:rsidRDefault="008D0133" w:rsidP="00A01B1C">
            <w:r>
              <w:t>City ST ZIP Code</w:t>
            </w:r>
          </w:p>
        </w:tc>
        <w:tc>
          <w:tcPr>
            <w:tcW w:w="6852" w:type="dxa"/>
            <w:vAlign w:val="center"/>
          </w:tcPr>
          <w:p w:rsidR="008D0133" w:rsidRDefault="008D0133"/>
        </w:tc>
      </w:tr>
      <w:tr w:rsidR="008D0133" w:rsidTr="00855A6B">
        <w:tc>
          <w:tcPr>
            <w:tcW w:w="2724" w:type="dxa"/>
            <w:vAlign w:val="center"/>
          </w:tcPr>
          <w:p w:rsidR="008D0133" w:rsidRPr="00112AFE" w:rsidRDefault="008D0133" w:rsidP="00A01B1C">
            <w:r>
              <w:t>Home Phone</w:t>
            </w:r>
          </w:p>
        </w:tc>
        <w:tc>
          <w:tcPr>
            <w:tcW w:w="6852" w:type="dxa"/>
            <w:vAlign w:val="center"/>
          </w:tcPr>
          <w:p w:rsidR="008D0133" w:rsidRDefault="008D0133"/>
        </w:tc>
      </w:tr>
      <w:tr w:rsidR="008D0133" w:rsidTr="00855A6B">
        <w:tc>
          <w:tcPr>
            <w:tcW w:w="2724" w:type="dxa"/>
            <w:vAlign w:val="center"/>
          </w:tcPr>
          <w:p w:rsidR="008D0133" w:rsidRPr="00112AFE" w:rsidRDefault="0026221B" w:rsidP="00A01B1C">
            <w:r>
              <w:t>Cell</w:t>
            </w:r>
            <w:r w:rsidR="008D0133">
              <w:t xml:space="preserve"> </w:t>
            </w:r>
            <w:r w:rsidR="008D0133" w:rsidRPr="00112AFE">
              <w:t>Phone</w:t>
            </w:r>
          </w:p>
        </w:tc>
        <w:tc>
          <w:tcPr>
            <w:tcW w:w="6852" w:type="dxa"/>
            <w:vAlign w:val="center"/>
          </w:tcPr>
          <w:p w:rsidR="008D0133" w:rsidRDefault="008D0133"/>
        </w:tc>
      </w:tr>
      <w:tr w:rsidR="008D0133" w:rsidTr="00855A6B">
        <w:tc>
          <w:tcPr>
            <w:tcW w:w="2724" w:type="dxa"/>
            <w:vAlign w:val="center"/>
          </w:tcPr>
          <w:p w:rsidR="008D0133" w:rsidRPr="00112AFE" w:rsidRDefault="008D0133" w:rsidP="00A01B1C">
            <w:r w:rsidRPr="00112AFE">
              <w:t>E-</w:t>
            </w:r>
            <w:r>
              <w:t>M</w:t>
            </w:r>
            <w:r w:rsidRPr="00112AFE">
              <w:t>ail</w:t>
            </w:r>
            <w:r>
              <w:t xml:space="preserve"> Address</w:t>
            </w:r>
          </w:p>
        </w:tc>
        <w:tc>
          <w:tcPr>
            <w:tcW w:w="6852" w:type="dxa"/>
            <w:vAlign w:val="center"/>
          </w:tcPr>
          <w:p w:rsidR="008D0133" w:rsidRDefault="008D0133"/>
        </w:tc>
      </w:tr>
    </w:tbl>
    <w:p w:rsidR="00855A6B" w:rsidRDefault="0026221B" w:rsidP="00855A6B">
      <w:pPr>
        <w:pStyle w:val="Heading2"/>
      </w:pPr>
      <w:r>
        <w:t>Fire Company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724"/>
        <w:gridCol w:w="6852"/>
      </w:tblGrid>
      <w:tr w:rsidR="0026221B" w:rsidTr="002A3729">
        <w:tc>
          <w:tcPr>
            <w:tcW w:w="2724" w:type="dxa"/>
            <w:tcBorders>
              <w:top w:val="single" w:sz="4" w:space="0" w:color="BFBFBF" w:themeColor="background1" w:themeShade="BF"/>
            </w:tcBorders>
            <w:vAlign w:val="center"/>
          </w:tcPr>
          <w:p w:rsidR="0026221B" w:rsidRPr="00112AFE" w:rsidRDefault="0026221B" w:rsidP="002A3729">
            <w:r>
              <w:t>Name</w:t>
            </w:r>
          </w:p>
        </w:tc>
        <w:tc>
          <w:tcPr>
            <w:tcW w:w="6852" w:type="dxa"/>
            <w:tcBorders>
              <w:top w:val="single" w:sz="4" w:space="0" w:color="BFBFBF" w:themeColor="background1" w:themeShade="BF"/>
            </w:tcBorders>
            <w:vAlign w:val="center"/>
          </w:tcPr>
          <w:p w:rsidR="0026221B" w:rsidRDefault="0026221B" w:rsidP="002A3729"/>
        </w:tc>
      </w:tr>
      <w:tr w:rsidR="0026221B" w:rsidTr="002A3729">
        <w:tc>
          <w:tcPr>
            <w:tcW w:w="2724" w:type="dxa"/>
            <w:vAlign w:val="center"/>
          </w:tcPr>
          <w:p w:rsidR="0026221B" w:rsidRPr="00112AFE" w:rsidRDefault="0026221B" w:rsidP="002A3729">
            <w:r>
              <w:t xml:space="preserve">Street </w:t>
            </w:r>
            <w:r w:rsidRPr="00112AFE">
              <w:t>Address</w:t>
            </w:r>
          </w:p>
        </w:tc>
        <w:tc>
          <w:tcPr>
            <w:tcW w:w="6852" w:type="dxa"/>
            <w:vAlign w:val="center"/>
          </w:tcPr>
          <w:p w:rsidR="0026221B" w:rsidRDefault="0026221B" w:rsidP="002A3729"/>
        </w:tc>
      </w:tr>
      <w:tr w:rsidR="0026221B" w:rsidTr="002A3729">
        <w:tc>
          <w:tcPr>
            <w:tcW w:w="2724" w:type="dxa"/>
            <w:vAlign w:val="center"/>
          </w:tcPr>
          <w:p w:rsidR="0026221B" w:rsidRPr="00112AFE" w:rsidRDefault="0026221B" w:rsidP="002A3729">
            <w:r>
              <w:t>City ST ZIP Code</w:t>
            </w:r>
          </w:p>
        </w:tc>
        <w:tc>
          <w:tcPr>
            <w:tcW w:w="6852" w:type="dxa"/>
            <w:vAlign w:val="center"/>
          </w:tcPr>
          <w:p w:rsidR="0026221B" w:rsidRDefault="0026221B" w:rsidP="002A3729"/>
        </w:tc>
      </w:tr>
      <w:tr w:rsidR="0026221B" w:rsidTr="002A3729">
        <w:tc>
          <w:tcPr>
            <w:tcW w:w="2724" w:type="dxa"/>
            <w:vAlign w:val="center"/>
          </w:tcPr>
          <w:p w:rsidR="0026221B" w:rsidRPr="00112AFE" w:rsidRDefault="0026221B" w:rsidP="002A3729">
            <w:r>
              <w:t>Phone</w:t>
            </w:r>
          </w:p>
        </w:tc>
        <w:tc>
          <w:tcPr>
            <w:tcW w:w="6852" w:type="dxa"/>
            <w:vAlign w:val="center"/>
          </w:tcPr>
          <w:p w:rsidR="0026221B" w:rsidRDefault="0026221B" w:rsidP="002A3729"/>
        </w:tc>
      </w:tr>
      <w:tr w:rsidR="0026221B" w:rsidTr="002A3729">
        <w:tc>
          <w:tcPr>
            <w:tcW w:w="2724" w:type="dxa"/>
            <w:vAlign w:val="center"/>
          </w:tcPr>
          <w:p w:rsidR="0026221B" w:rsidRPr="00112AFE" w:rsidRDefault="0026221B" w:rsidP="002A3729">
            <w:r>
              <w:t>Website</w:t>
            </w:r>
          </w:p>
        </w:tc>
        <w:tc>
          <w:tcPr>
            <w:tcW w:w="6852" w:type="dxa"/>
            <w:vAlign w:val="center"/>
          </w:tcPr>
          <w:p w:rsidR="0026221B" w:rsidRDefault="0026221B" w:rsidP="002A3729"/>
        </w:tc>
      </w:tr>
      <w:tr w:rsidR="0026221B" w:rsidTr="002A3729">
        <w:tc>
          <w:tcPr>
            <w:tcW w:w="2724" w:type="dxa"/>
            <w:vAlign w:val="center"/>
          </w:tcPr>
          <w:p w:rsidR="0026221B" w:rsidRPr="00112AFE" w:rsidRDefault="0026221B" w:rsidP="002A3729"/>
        </w:tc>
        <w:tc>
          <w:tcPr>
            <w:tcW w:w="6852" w:type="dxa"/>
            <w:vAlign w:val="center"/>
          </w:tcPr>
          <w:p w:rsidR="0026221B" w:rsidRDefault="0026221B" w:rsidP="002A3729"/>
        </w:tc>
      </w:tr>
    </w:tbl>
    <w:p w:rsidR="008D0133" w:rsidRDefault="008954D1" w:rsidP="00855A6B">
      <w:pPr>
        <w:pStyle w:val="Heading2"/>
      </w:pPr>
      <w:r>
        <w:t>A</w:t>
      </w:r>
      <w:r w:rsidR="0026221B">
        <w:t>pplicant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724"/>
        <w:gridCol w:w="6852"/>
      </w:tblGrid>
      <w:tr w:rsidR="0026221B" w:rsidTr="002A3729">
        <w:tc>
          <w:tcPr>
            <w:tcW w:w="2724" w:type="dxa"/>
            <w:tcBorders>
              <w:top w:val="single" w:sz="4" w:space="0" w:color="BFBFBF" w:themeColor="background1" w:themeShade="BF"/>
            </w:tcBorders>
            <w:vAlign w:val="center"/>
          </w:tcPr>
          <w:p w:rsidR="0026221B" w:rsidRPr="00112AFE" w:rsidRDefault="0026221B" w:rsidP="002A3729">
            <w:r>
              <w:t>Date joined fire company</w:t>
            </w:r>
          </w:p>
        </w:tc>
        <w:tc>
          <w:tcPr>
            <w:tcW w:w="6852" w:type="dxa"/>
            <w:tcBorders>
              <w:top w:val="single" w:sz="4" w:space="0" w:color="BFBFBF" w:themeColor="background1" w:themeShade="BF"/>
            </w:tcBorders>
            <w:vAlign w:val="center"/>
          </w:tcPr>
          <w:p w:rsidR="0026221B" w:rsidRDefault="0026221B" w:rsidP="002A3729"/>
        </w:tc>
      </w:tr>
      <w:tr w:rsidR="0026221B" w:rsidTr="002A3729">
        <w:tc>
          <w:tcPr>
            <w:tcW w:w="2724" w:type="dxa"/>
            <w:vAlign w:val="center"/>
          </w:tcPr>
          <w:p w:rsidR="0026221B" w:rsidRPr="00112AFE" w:rsidRDefault="0026221B" w:rsidP="002A3729">
            <w:r>
              <w:t>Date of birth</w:t>
            </w:r>
          </w:p>
        </w:tc>
        <w:tc>
          <w:tcPr>
            <w:tcW w:w="6852" w:type="dxa"/>
            <w:vAlign w:val="center"/>
          </w:tcPr>
          <w:p w:rsidR="0026221B" w:rsidRDefault="0026221B" w:rsidP="002A3729"/>
        </w:tc>
      </w:tr>
      <w:tr w:rsidR="006D1681" w:rsidTr="002A3729">
        <w:tc>
          <w:tcPr>
            <w:tcW w:w="2724" w:type="dxa"/>
            <w:vAlign w:val="center"/>
          </w:tcPr>
          <w:p w:rsidR="006D1681" w:rsidRDefault="006D1681" w:rsidP="002A3729">
            <w:r>
              <w:t>Educational level</w:t>
            </w:r>
          </w:p>
        </w:tc>
        <w:tc>
          <w:tcPr>
            <w:tcW w:w="6852" w:type="dxa"/>
            <w:vAlign w:val="center"/>
          </w:tcPr>
          <w:p w:rsidR="006D1681" w:rsidRDefault="006D1681" w:rsidP="002A3729"/>
        </w:tc>
      </w:tr>
      <w:tr w:rsidR="0026221B" w:rsidTr="002A3729">
        <w:tc>
          <w:tcPr>
            <w:tcW w:w="2724" w:type="dxa"/>
            <w:vAlign w:val="center"/>
          </w:tcPr>
          <w:p w:rsidR="0026221B" w:rsidRPr="00112AFE" w:rsidRDefault="00032729" w:rsidP="002A3729">
            <w:r>
              <w:t>Current occupation</w:t>
            </w:r>
          </w:p>
        </w:tc>
        <w:tc>
          <w:tcPr>
            <w:tcW w:w="6852" w:type="dxa"/>
            <w:vAlign w:val="center"/>
          </w:tcPr>
          <w:p w:rsidR="0026221B" w:rsidRDefault="0026221B" w:rsidP="002A3729"/>
        </w:tc>
      </w:tr>
      <w:tr w:rsidR="0026221B" w:rsidTr="002A3729">
        <w:tc>
          <w:tcPr>
            <w:tcW w:w="2724" w:type="dxa"/>
            <w:vAlign w:val="center"/>
          </w:tcPr>
          <w:p w:rsidR="0026221B" w:rsidRPr="00112AFE" w:rsidRDefault="00032729" w:rsidP="002A3729">
            <w:r>
              <w:t>Name of employer</w:t>
            </w:r>
          </w:p>
        </w:tc>
        <w:tc>
          <w:tcPr>
            <w:tcW w:w="6852" w:type="dxa"/>
            <w:vAlign w:val="center"/>
          </w:tcPr>
          <w:p w:rsidR="0026221B" w:rsidRDefault="0026221B" w:rsidP="002A3729"/>
        </w:tc>
      </w:tr>
      <w:tr w:rsidR="0026221B" w:rsidTr="002A3729">
        <w:tc>
          <w:tcPr>
            <w:tcW w:w="2724" w:type="dxa"/>
            <w:vAlign w:val="center"/>
          </w:tcPr>
          <w:p w:rsidR="0026221B" w:rsidRPr="00112AFE" w:rsidRDefault="00032729" w:rsidP="002A3729">
            <w:r>
              <w:t>Address of employer</w:t>
            </w:r>
          </w:p>
        </w:tc>
        <w:tc>
          <w:tcPr>
            <w:tcW w:w="6852" w:type="dxa"/>
            <w:vAlign w:val="center"/>
          </w:tcPr>
          <w:p w:rsidR="0026221B" w:rsidRDefault="0026221B" w:rsidP="002A3729"/>
        </w:tc>
      </w:tr>
      <w:tr w:rsidR="0026221B" w:rsidTr="002A3729">
        <w:tc>
          <w:tcPr>
            <w:tcW w:w="2724" w:type="dxa"/>
            <w:vAlign w:val="center"/>
          </w:tcPr>
          <w:p w:rsidR="0026221B" w:rsidRPr="00112AFE" w:rsidRDefault="00032729" w:rsidP="002A3729">
            <w:r>
              <w:t>Phone number of employer</w:t>
            </w:r>
          </w:p>
        </w:tc>
        <w:tc>
          <w:tcPr>
            <w:tcW w:w="6852" w:type="dxa"/>
            <w:vAlign w:val="center"/>
          </w:tcPr>
          <w:p w:rsidR="0026221B" w:rsidRDefault="0026221B" w:rsidP="002A3729"/>
        </w:tc>
      </w:tr>
      <w:tr w:rsidR="00032729" w:rsidTr="002A3729">
        <w:tc>
          <w:tcPr>
            <w:tcW w:w="2724" w:type="dxa"/>
            <w:vAlign w:val="center"/>
          </w:tcPr>
          <w:p w:rsidR="00032729" w:rsidRDefault="006D1681" w:rsidP="002A3729">
            <w:r>
              <w:t>Offices held (if any)</w:t>
            </w:r>
          </w:p>
        </w:tc>
        <w:tc>
          <w:tcPr>
            <w:tcW w:w="6852" w:type="dxa"/>
            <w:vAlign w:val="center"/>
          </w:tcPr>
          <w:p w:rsidR="00032729" w:rsidRDefault="00032729" w:rsidP="002A3729"/>
        </w:tc>
      </w:tr>
      <w:tr w:rsidR="006D1681" w:rsidTr="002A3729">
        <w:tc>
          <w:tcPr>
            <w:tcW w:w="2724" w:type="dxa"/>
            <w:vAlign w:val="center"/>
          </w:tcPr>
          <w:p w:rsidR="006D1681" w:rsidRDefault="006D1681" w:rsidP="002A3729">
            <w:r>
              <w:t>Committees Serving on</w:t>
            </w:r>
          </w:p>
        </w:tc>
        <w:tc>
          <w:tcPr>
            <w:tcW w:w="6852" w:type="dxa"/>
            <w:vAlign w:val="center"/>
          </w:tcPr>
          <w:p w:rsidR="006D1681" w:rsidRDefault="006D1681" w:rsidP="002A3729"/>
        </w:tc>
      </w:tr>
      <w:tr w:rsidR="006D1681" w:rsidTr="002A3729">
        <w:tc>
          <w:tcPr>
            <w:tcW w:w="2724" w:type="dxa"/>
            <w:vAlign w:val="center"/>
          </w:tcPr>
          <w:p w:rsidR="006D1681" w:rsidRDefault="006D1681" w:rsidP="002A3729">
            <w:r>
              <w:t>Fire School Courses</w:t>
            </w:r>
          </w:p>
        </w:tc>
        <w:tc>
          <w:tcPr>
            <w:tcW w:w="6852" w:type="dxa"/>
            <w:vAlign w:val="center"/>
          </w:tcPr>
          <w:p w:rsidR="006D1681" w:rsidRDefault="006D1681" w:rsidP="002A3729">
            <w:r>
              <w:t>Attach official Fire School Transcript and copies of other Fire or EMS Certified Courses</w:t>
            </w:r>
          </w:p>
        </w:tc>
      </w:tr>
      <w:tr w:rsidR="006D1681" w:rsidTr="002A3729">
        <w:tc>
          <w:tcPr>
            <w:tcW w:w="2724" w:type="dxa"/>
            <w:vAlign w:val="center"/>
          </w:tcPr>
          <w:p w:rsidR="006D1681" w:rsidRPr="006D1681" w:rsidRDefault="006D1681" w:rsidP="006D1681">
            <w:pPr>
              <w:rPr>
                <w:bCs/>
              </w:rPr>
            </w:pPr>
            <w:r>
              <w:rPr>
                <w:bCs/>
              </w:rPr>
              <w:t>Letters of Recommendation</w:t>
            </w:r>
          </w:p>
          <w:p w:rsidR="006D1681" w:rsidRDefault="006D1681" w:rsidP="002A3729"/>
        </w:tc>
        <w:tc>
          <w:tcPr>
            <w:tcW w:w="6852" w:type="dxa"/>
            <w:vAlign w:val="center"/>
          </w:tcPr>
          <w:p w:rsidR="006D1681" w:rsidRDefault="005F3214" w:rsidP="002A3729">
            <w:r>
              <w:t>Attach three letters of recommendation.  One from your fire chief and two others from fire service people of your choosing</w:t>
            </w:r>
          </w:p>
        </w:tc>
      </w:tr>
      <w:tr w:rsidR="006D1681" w:rsidTr="002A3729">
        <w:tc>
          <w:tcPr>
            <w:tcW w:w="2724" w:type="dxa"/>
            <w:vAlign w:val="center"/>
          </w:tcPr>
          <w:p w:rsidR="006D1681" w:rsidRDefault="005F3214" w:rsidP="005F3214">
            <w:r>
              <w:t>Essay</w:t>
            </w:r>
          </w:p>
        </w:tc>
        <w:tc>
          <w:tcPr>
            <w:tcW w:w="6852" w:type="dxa"/>
            <w:vAlign w:val="center"/>
          </w:tcPr>
          <w:p w:rsidR="006D1681" w:rsidRDefault="005F3214" w:rsidP="002A3729">
            <w:r>
              <w:t>Attach a 500 word or less essay describing why you joined the fire company, why you feel you should be selected for this award and what you would do to recruit and retain volunteer firefighters.</w:t>
            </w:r>
          </w:p>
        </w:tc>
      </w:tr>
    </w:tbl>
    <w:p w:rsidR="0026221B" w:rsidRDefault="0026221B" w:rsidP="0026221B"/>
    <w:p w:rsidR="005F3214" w:rsidRPr="008954D1" w:rsidRDefault="005F3214" w:rsidP="005F3214">
      <w:pPr>
        <w:jc w:val="center"/>
        <w:rPr>
          <w:i/>
          <w:u w:val="single"/>
        </w:rPr>
      </w:pPr>
      <w:r w:rsidRPr="008954D1">
        <w:rPr>
          <w:i/>
          <w:u w:val="single"/>
        </w:rPr>
        <w:t>Applications and accompanying material must be received in the DVFA office by December 1, 2013.  Mark on the outside of the envelope “Firefighter of the Year.”</w:t>
      </w:r>
    </w:p>
    <w:p w:rsidR="005F3214" w:rsidRPr="005F3214" w:rsidRDefault="005F3214" w:rsidP="005F3214">
      <w:pPr>
        <w:jc w:val="center"/>
        <w:rPr>
          <w:b/>
        </w:rPr>
      </w:pPr>
      <w:r w:rsidRPr="005F3214">
        <w:rPr>
          <w:b/>
        </w:rPr>
        <w:t>Delaware Volunteer Firefighter’s Association</w:t>
      </w:r>
      <w:bookmarkStart w:id="0" w:name="_GoBack"/>
      <w:bookmarkEnd w:id="0"/>
    </w:p>
    <w:p w:rsidR="005F3214" w:rsidRDefault="005F3214" w:rsidP="005F3214">
      <w:pPr>
        <w:jc w:val="center"/>
      </w:pPr>
      <w:r>
        <w:t>122 S. Bradford Street, Dover, DE 19903</w:t>
      </w:r>
    </w:p>
    <w:p w:rsidR="005F3214" w:rsidRDefault="005F3214" w:rsidP="005F3214">
      <w:pPr>
        <w:jc w:val="center"/>
      </w:pPr>
      <w:r>
        <w:t>302-734-9390</w:t>
      </w:r>
    </w:p>
    <w:sectPr w:rsidR="005F3214" w:rsidSect="001C200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2"/>
  </w:compat>
  <w:rsids>
    <w:rsidRoot w:val="0026221B"/>
    <w:rsid w:val="00032729"/>
    <w:rsid w:val="001C200E"/>
    <w:rsid w:val="0026221B"/>
    <w:rsid w:val="004A0A03"/>
    <w:rsid w:val="005F3214"/>
    <w:rsid w:val="006D1681"/>
    <w:rsid w:val="00855A6B"/>
    <w:rsid w:val="008954D1"/>
    <w:rsid w:val="008D0133"/>
    <w:rsid w:val="0097298E"/>
    <w:rsid w:val="00993B1C"/>
    <w:rsid w:val="00A01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85A31E-2C25-4BCE-84C0-66836C5E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es\AppData\Roaming\Microsoft\Templates\Volunteer%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Volunteer application</Template>
  <TotalTime>36</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Jones</dc:creator>
  <cp:keywords/>
  <cp:lastModifiedBy>Jones</cp:lastModifiedBy>
  <cp:revision>1</cp:revision>
  <cp:lastPrinted>2003-07-23T17:40:00Z</cp:lastPrinted>
  <dcterms:created xsi:type="dcterms:W3CDTF">2013-10-17T18:19:00Z</dcterms:created>
  <dcterms:modified xsi:type="dcterms:W3CDTF">2013-10-17T19:03:00Z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